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86619" w14:paraId="6C258F92" w14:textId="77777777" w:rsidTr="00331FD6">
        <w:tc>
          <w:tcPr>
            <w:tcW w:w="9576" w:type="dxa"/>
          </w:tcPr>
          <w:p w14:paraId="3ED8A82A" w14:textId="452CDA40" w:rsidR="00286619" w:rsidRPr="00286619" w:rsidRDefault="00D96297" w:rsidP="00286619">
            <w:pPr>
              <w:pStyle w:val="Logo"/>
              <w:jc w:val="left"/>
              <w:rPr>
                <w:rFonts w:ascii="Cambria" w:hAnsi="Cambria"/>
                <w:b/>
                <w:sz w:val="36"/>
              </w:rPr>
            </w:pPr>
            <w:r>
              <w:rPr>
                <w:rFonts w:ascii="Cambria" w:hAnsi="Cambria"/>
                <w:b/>
                <w:sz w:val="36"/>
              </w:rPr>
              <w:t>Summer Camp Mission Application</w:t>
            </w:r>
          </w:p>
          <w:p w14:paraId="18B829BA" w14:textId="38C9F2A6" w:rsidR="00286619" w:rsidRPr="00286619" w:rsidRDefault="00286619" w:rsidP="00D4670C">
            <w:pPr>
              <w:pStyle w:val="Logo"/>
              <w:jc w:val="left"/>
              <w:rPr>
                <w:i/>
              </w:rPr>
            </w:pPr>
            <w:r w:rsidRPr="00286619">
              <w:rPr>
                <w:rFonts w:ascii="Cambria" w:hAnsi="Cambria"/>
                <w:i/>
                <w:sz w:val="36"/>
              </w:rPr>
              <w:t xml:space="preserve">with </w:t>
            </w:r>
            <w:r w:rsidR="00D4670C">
              <w:rPr>
                <w:rFonts w:ascii="Cambria" w:hAnsi="Cambria"/>
                <w:i/>
                <w:sz w:val="36"/>
              </w:rPr>
              <w:t>the Missionaries of Charity</w:t>
            </w:r>
          </w:p>
        </w:tc>
      </w:tr>
    </w:tbl>
    <w:p w14:paraId="7801CD6B" w14:textId="77777777" w:rsidR="008D0133" w:rsidRPr="0036244F" w:rsidRDefault="00855A6B" w:rsidP="00855A6B">
      <w:pPr>
        <w:pStyle w:val="Heading2"/>
      </w:pPr>
      <w:r>
        <w:t>Contact Information</w:t>
      </w:r>
    </w:p>
    <w:p w14:paraId="2A6C848B" w14:textId="77777777" w:rsidR="00C65C11" w:rsidRDefault="00C65C11" w:rsidP="00A01B1C">
      <w:pPr>
        <w:sectPr w:rsidR="00C65C11" w:rsidSect="00C65C11">
          <w:headerReference w:type="default" r:id="rId8"/>
          <w:headerReference w:type="first" r:id="rId9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1842"/>
        <w:gridCol w:w="3198"/>
      </w:tblGrid>
      <w:tr w:rsidR="008D0133" w14:paraId="47032E4E" w14:textId="77777777" w:rsidTr="00C65C11">
        <w:tc>
          <w:tcPr>
            <w:tcW w:w="3105" w:type="dxa"/>
            <w:tcBorders>
              <w:top w:val="single" w:sz="4" w:space="0" w:color="BFBFBF" w:themeColor="background1" w:themeShade="BF"/>
            </w:tcBorders>
            <w:vAlign w:val="center"/>
          </w:tcPr>
          <w:p w14:paraId="78328BF6" w14:textId="762FFF92" w:rsidR="008D0133" w:rsidRPr="00112AFE" w:rsidRDefault="008D0133" w:rsidP="00A01B1C">
            <w:r>
              <w:t>Name</w:t>
            </w:r>
          </w:p>
        </w:tc>
        <w:tc>
          <w:tcPr>
            <w:tcW w:w="7695" w:type="dxa"/>
            <w:tcBorders>
              <w:top w:val="single" w:sz="4" w:space="0" w:color="BFBFBF" w:themeColor="background1" w:themeShade="BF"/>
            </w:tcBorders>
            <w:vAlign w:val="center"/>
          </w:tcPr>
          <w:p w14:paraId="46305394" w14:textId="77777777" w:rsidR="008D0133" w:rsidRDefault="008D0133"/>
        </w:tc>
      </w:tr>
      <w:tr w:rsidR="008D0133" w14:paraId="5635FBD1" w14:textId="77777777" w:rsidTr="00C65C11">
        <w:tc>
          <w:tcPr>
            <w:tcW w:w="3105" w:type="dxa"/>
            <w:vAlign w:val="center"/>
          </w:tcPr>
          <w:p w14:paraId="6014427F" w14:textId="750864E6" w:rsidR="008D0133" w:rsidRPr="00112AFE" w:rsidRDefault="00063853" w:rsidP="00A01B1C">
            <w:r>
              <w:t>Date of Birth</w:t>
            </w:r>
          </w:p>
        </w:tc>
        <w:tc>
          <w:tcPr>
            <w:tcW w:w="7695" w:type="dxa"/>
            <w:vAlign w:val="center"/>
          </w:tcPr>
          <w:p w14:paraId="0447EC04" w14:textId="77777777" w:rsidR="008D0133" w:rsidRDefault="008D0133"/>
        </w:tc>
      </w:tr>
      <w:tr w:rsidR="008D0133" w14:paraId="7F3484E9" w14:textId="77777777" w:rsidTr="00C65C11">
        <w:tc>
          <w:tcPr>
            <w:tcW w:w="3105" w:type="dxa"/>
            <w:vAlign w:val="center"/>
          </w:tcPr>
          <w:p w14:paraId="700A5AC3" w14:textId="45CFBCCD" w:rsidR="008D0133" w:rsidRPr="00112AFE" w:rsidRDefault="00146DFC" w:rsidP="00C65C11">
            <w:r>
              <w:t xml:space="preserve">Year (F, So, Jr, </w:t>
            </w:r>
            <w:proofErr w:type="spellStart"/>
            <w:r>
              <w:t>Sr</w:t>
            </w:r>
            <w:proofErr w:type="spellEnd"/>
            <w:r>
              <w:t>)</w:t>
            </w:r>
          </w:p>
        </w:tc>
        <w:tc>
          <w:tcPr>
            <w:tcW w:w="7695" w:type="dxa"/>
            <w:vAlign w:val="center"/>
          </w:tcPr>
          <w:p w14:paraId="5848E2E0" w14:textId="77777777" w:rsidR="008D0133" w:rsidRDefault="008D0133"/>
        </w:tc>
      </w:tr>
      <w:tr w:rsidR="008D0133" w14:paraId="2D704C9B" w14:textId="77777777" w:rsidTr="00C65C11">
        <w:tc>
          <w:tcPr>
            <w:tcW w:w="3105" w:type="dxa"/>
            <w:vAlign w:val="center"/>
          </w:tcPr>
          <w:p w14:paraId="1CDBE12C" w14:textId="6A984494" w:rsidR="008D0133" w:rsidRPr="00112AFE" w:rsidRDefault="00C65C11" w:rsidP="00A01B1C">
            <w:r>
              <w:t xml:space="preserve">Are you a </w:t>
            </w:r>
            <w:r w:rsidR="006502D8">
              <w:t>Mother Teresa Scholar?</w:t>
            </w:r>
          </w:p>
        </w:tc>
        <w:tc>
          <w:tcPr>
            <w:tcW w:w="7695" w:type="dxa"/>
            <w:vAlign w:val="center"/>
          </w:tcPr>
          <w:p w14:paraId="3A5A18A5" w14:textId="77777777" w:rsidR="008D0133" w:rsidRDefault="008D0133"/>
        </w:tc>
      </w:tr>
      <w:tr w:rsidR="008D0133" w14:paraId="6EB268BC" w14:textId="77777777" w:rsidTr="00C65C11">
        <w:tc>
          <w:tcPr>
            <w:tcW w:w="3105" w:type="dxa"/>
            <w:vAlign w:val="center"/>
          </w:tcPr>
          <w:p w14:paraId="4837A7E8" w14:textId="77777777" w:rsidR="008D0133" w:rsidRPr="00112AFE" w:rsidRDefault="00146DFC" w:rsidP="00A01B1C">
            <w:r>
              <w:t>Cell</w:t>
            </w:r>
            <w:r w:rsidR="008D0133">
              <w:t xml:space="preserve"> </w:t>
            </w:r>
            <w:r w:rsidR="008D0133" w:rsidRPr="00112AFE">
              <w:t>Phone</w:t>
            </w:r>
          </w:p>
        </w:tc>
        <w:tc>
          <w:tcPr>
            <w:tcW w:w="7695" w:type="dxa"/>
            <w:vAlign w:val="center"/>
          </w:tcPr>
          <w:p w14:paraId="1A3141B4" w14:textId="77777777" w:rsidR="008D0133" w:rsidRDefault="008D0133"/>
        </w:tc>
      </w:tr>
      <w:tr w:rsidR="008D0133" w14:paraId="622EF037" w14:textId="77777777" w:rsidTr="00C65C11">
        <w:tc>
          <w:tcPr>
            <w:tcW w:w="3105" w:type="dxa"/>
            <w:vAlign w:val="center"/>
          </w:tcPr>
          <w:p w14:paraId="4D68E60A" w14:textId="639393D4" w:rsidR="008D0133" w:rsidRPr="00112AFE" w:rsidRDefault="00955562" w:rsidP="00C65C11">
            <w:r>
              <w:t>Summer</w:t>
            </w:r>
            <w:r w:rsidR="00C65C11">
              <w:t xml:space="preserve"> address</w:t>
            </w:r>
          </w:p>
        </w:tc>
        <w:tc>
          <w:tcPr>
            <w:tcW w:w="7695" w:type="dxa"/>
            <w:vAlign w:val="center"/>
          </w:tcPr>
          <w:p w14:paraId="4C4DDD48" w14:textId="77777777" w:rsidR="008D0133" w:rsidRDefault="008D0133"/>
        </w:tc>
      </w:tr>
      <w:tr w:rsidR="00146DFC" w14:paraId="423D8D4D" w14:textId="77777777" w:rsidTr="00C65C11">
        <w:tc>
          <w:tcPr>
            <w:tcW w:w="3105" w:type="dxa"/>
            <w:vAlign w:val="center"/>
          </w:tcPr>
          <w:p w14:paraId="3DC25EBF" w14:textId="062041C3" w:rsidR="00146DFC" w:rsidRPr="00112AFE" w:rsidRDefault="00146DFC" w:rsidP="00A01B1C">
            <w:r w:rsidRPr="00112AFE">
              <w:t>E-</w:t>
            </w:r>
            <w:r>
              <w:t>M</w:t>
            </w:r>
            <w:r w:rsidRPr="00112AFE">
              <w:t>ail</w:t>
            </w:r>
            <w:r w:rsidR="00955562">
              <w:t xml:space="preserve"> Address</w:t>
            </w:r>
          </w:p>
        </w:tc>
        <w:tc>
          <w:tcPr>
            <w:tcW w:w="7695" w:type="dxa"/>
            <w:vAlign w:val="center"/>
          </w:tcPr>
          <w:p w14:paraId="64B9AD63" w14:textId="77777777" w:rsidR="00146DFC" w:rsidRDefault="00146DFC"/>
        </w:tc>
      </w:tr>
      <w:tr w:rsidR="00C65C11" w14:paraId="05F9A7D8" w14:textId="77777777" w:rsidTr="00C65C11">
        <w:tc>
          <w:tcPr>
            <w:tcW w:w="3105" w:type="dxa"/>
            <w:vAlign w:val="center"/>
          </w:tcPr>
          <w:p w14:paraId="1D4DCD66" w14:textId="55A8BFB7" w:rsidR="00C65C11" w:rsidRPr="00112AFE" w:rsidRDefault="00C65C11" w:rsidP="00A01B1C">
            <w:r>
              <w:t>Have you applied to a mission trip this year?</w:t>
            </w:r>
          </w:p>
        </w:tc>
        <w:tc>
          <w:tcPr>
            <w:tcW w:w="7695" w:type="dxa"/>
            <w:vAlign w:val="center"/>
          </w:tcPr>
          <w:p w14:paraId="4CCD95D3" w14:textId="77777777" w:rsidR="00C65C11" w:rsidRDefault="00C65C11"/>
        </w:tc>
      </w:tr>
    </w:tbl>
    <w:p w14:paraId="5C08AEFC" w14:textId="77777777" w:rsidR="00C65C11" w:rsidRDefault="00C65C11" w:rsidP="00146DFC">
      <w:pPr>
        <w:sectPr w:rsidR="00C65C11" w:rsidSect="00C65C11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4995" w:type="pct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0789"/>
      </w:tblGrid>
      <w:tr w:rsidR="00146DFC" w14:paraId="2DD68E96" w14:textId="77777777" w:rsidTr="00C65C11">
        <w:tc>
          <w:tcPr>
            <w:tcW w:w="10790" w:type="dxa"/>
            <w:vAlign w:val="center"/>
          </w:tcPr>
          <w:p w14:paraId="3674C0FB" w14:textId="20258FC1" w:rsidR="00146DFC" w:rsidRDefault="00146DFC" w:rsidP="00146DFC"/>
          <w:p w14:paraId="381C397F" w14:textId="49030F33" w:rsidR="00146DFC" w:rsidRDefault="00D4670C" w:rsidP="00D4670C">
            <w:r>
              <w:t>For how long are you interested in serving in the camps? Opp</w:t>
            </w:r>
            <w:r w:rsidR="00D15E53">
              <w:t>ortunities range from 2 weeks -</w:t>
            </w:r>
            <w:r>
              <w:t xml:space="preserve"> 1 month.</w:t>
            </w:r>
          </w:p>
        </w:tc>
      </w:tr>
      <w:tr w:rsidR="00146DFC" w14:paraId="087F556A" w14:textId="77777777" w:rsidTr="00C65C11">
        <w:tc>
          <w:tcPr>
            <w:tcW w:w="10790" w:type="dxa"/>
            <w:vAlign w:val="center"/>
          </w:tcPr>
          <w:p w14:paraId="5821E789" w14:textId="77777777" w:rsidR="00146DFC" w:rsidRDefault="00146DFC" w:rsidP="00146DFC"/>
          <w:p w14:paraId="1B28D4FB" w14:textId="011288F9" w:rsidR="00D15E53" w:rsidRDefault="00D15E53" w:rsidP="00146DFC">
            <w:r>
              <w:t>Do you already have Safe Environment Training?</w:t>
            </w:r>
          </w:p>
        </w:tc>
      </w:tr>
      <w:tr w:rsidR="00D75E08" w14:paraId="47DBF18B" w14:textId="77777777" w:rsidTr="00C65C11">
        <w:tc>
          <w:tcPr>
            <w:tcW w:w="10790" w:type="dxa"/>
            <w:vAlign w:val="center"/>
          </w:tcPr>
          <w:p w14:paraId="5E29A91D" w14:textId="77777777" w:rsidR="00D75E08" w:rsidRDefault="00D75E08" w:rsidP="00891C53"/>
          <w:p w14:paraId="7F49A8C1" w14:textId="055EE6B2" w:rsidR="00D75E08" w:rsidRDefault="00D75E08" w:rsidP="00891C53">
            <w:r>
              <w:t xml:space="preserve">Do you speak Spanish? </w:t>
            </w:r>
          </w:p>
        </w:tc>
      </w:tr>
    </w:tbl>
    <w:p w14:paraId="6BA81E4B" w14:textId="77777777" w:rsidR="008D0133" w:rsidRDefault="00855A6B" w:rsidP="00855A6B">
      <w:pPr>
        <w:pStyle w:val="Heading2"/>
      </w:pPr>
      <w:r>
        <w:t>Interests</w:t>
      </w:r>
    </w:p>
    <w:p w14:paraId="2B9F0780" w14:textId="682A00E0" w:rsidR="0097298E" w:rsidRPr="0097298E" w:rsidRDefault="00955562" w:rsidP="0097298E">
      <w:pPr>
        <w:pStyle w:val="Heading3"/>
      </w:pPr>
      <w:r>
        <w:t>Please rate the interest in serving the following locations. 1 for the MOST</w:t>
      </w:r>
      <w:r w:rsidR="00D4670C">
        <w:t xml:space="preserve"> interested, and </w:t>
      </w:r>
      <w:r w:rsidR="00C65C11">
        <w:t>10</w:t>
      </w:r>
      <w:r w:rsidR="00D4670C">
        <w:t xml:space="preserve"> for the least.</w:t>
      </w:r>
    </w:p>
    <w:p w14:paraId="22910EDD" w14:textId="77777777" w:rsidR="00C65C11" w:rsidRDefault="00C65C11" w:rsidP="00955562">
      <w:pPr>
        <w:sectPr w:rsidR="00C65C11" w:rsidSect="00C65C11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320"/>
      </w:tblGrid>
      <w:tr w:rsidR="008D0133" w14:paraId="182DBFB2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84574" w14:textId="314AEDC9" w:rsidR="008D0133" w:rsidRDefault="001C200E" w:rsidP="00955562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955562">
              <w:t>Pacifica, California</w:t>
            </w:r>
          </w:p>
          <w:p w14:paraId="55AD681A" w14:textId="77777777" w:rsidR="00C65C11" w:rsidRDefault="00C65C11" w:rsidP="00955562">
            <w:r>
              <w:t>___ Sacramento, California</w:t>
            </w:r>
          </w:p>
          <w:p w14:paraId="0EEF94D7" w14:textId="5294E93D" w:rsidR="00C65C11" w:rsidRPr="00112AFE" w:rsidRDefault="00C65C11" w:rsidP="00955562">
            <w:r>
              <w:t>___ Los Angeles, California</w:t>
            </w:r>
          </w:p>
        </w:tc>
      </w:tr>
      <w:tr w:rsidR="008D0133" w14:paraId="12A2585C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FBCFF" w14:textId="17F1F925" w:rsidR="008D0133" w:rsidRPr="00112AFE" w:rsidRDefault="001C200E" w:rsidP="00D4670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4670C">
              <w:t>Bronx, New York</w:t>
            </w:r>
            <w:r w:rsidR="00146DFC">
              <w:t xml:space="preserve"> </w:t>
            </w:r>
          </w:p>
        </w:tc>
      </w:tr>
      <w:tr w:rsidR="008D0133" w14:paraId="057A7AA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07794" w14:textId="26D48E07" w:rsidR="008D0133" w:rsidRDefault="001C200E" w:rsidP="00D4670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4670C">
              <w:t>Washington D.C.</w:t>
            </w:r>
          </w:p>
          <w:p w14:paraId="2BA83951" w14:textId="77777777" w:rsidR="00C65C11" w:rsidRDefault="00C65C11" w:rsidP="00D4670C">
            <w:r>
              <w:t>___ St. Louis, Missouri</w:t>
            </w:r>
          </w:p>
          <w:p w14:paraId="562373FE" w14:textId="77777777" w:rsidR="00C65C11" w:rsidRDefault="00C65C11" w:rsidP="00D4670C">
            <w:r>
              <w:t>___ Baton Rouge, Louisiana</w:t>
            </w:r>
          </w:p>
          <w:p w14:paraId="2925B66F" w14:textId="77777777" w:rsidR="00C65C11" w:rsidRDefault="00C65C11" w:rsidP="00D4670C">
            <w:r>
              <w:t>___ Charlotte, North Carolina</w:t>
            </w:r>
          </w:p>
          <w:p w14:paraId="57599790" w14:textId="77777777" w:rsidR="00C65C11" w:rsidRDefault="00C65C11" w:rsidP="00D4670C">
            <w:r>
              <w:t>___ Detroit, Michigan</w:t>
            </w:r>
          </w:p>
          <w:p w14:paraId="7664C735" w14:textId="77777777" w:rsidR="00C65C11" w:rsidRDefault="00C65C11" w:rsidP="00D4670C">
            <w:r>
              <w:t>___ Chicago, Illinois</w:t>
            </w:r>
          </w:p>
          <w:p w14:paraId="79246D1A" w14:textId="133B2F0C" w:rsidR="00C65C11" w:rsidRPr="00112AFE" w:rsidRDefault="00C65C11" w:rsidP="00D4670C">
            <w:r>
              <w:t>___ Boston, Massachusetts</w:t>
            </w:r>
          </w:p>
        </w:tc>
      </w:tr>
      <w:tr w:rsidR="008D0133" w14:paraId="79CE5EBE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11EFB" w14:textId="7FA3BD96" w:rsidR="00C65C11" w:rsidRPr="00112AFE" w:rsidRDefault="001C200E" w:rsidP="00D4670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D4670C">
              <w:t>Atlanta, Georgia</w:t>
            </w:r>
          </w:p>
        </w:tc>
      </w:tr>
      <w:tr w:rsidR="008D0133" w:rsidRPr="00D4670C" w14:paraId="41568825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59DE0" w14:textId="47AD263E" w:rsidR="00C65C11" w:rsidRPr="00D4670C" w:rsidRDefault="001C200E" w:rsidP="00C65C11">
            <w:pPr>
              <w:rPr>
                <w:lang w:val="es-ES"/>
              </w:rPr>
            </w:pPr>
            <w:r>
              <w:fldChar w:fldCharType="begin"/>
            </w:r>
            <w:r w:rsidR="008D0133" w:rsidRPr="00D4670C">
              <w:rPr>
                <w:lang w:val="es-ES"/>
              </w:rPr>
              <w:instrText xml:space="preserve"> MACROBUTTON  DoFieldClick ___ </w:instrText>
            </w:r>
            <w:r>
              <w:fldChar w:fldCharType="end"/>
            </w:r>
            <w:r w:rsidR="00D4670C" w:rsidRPr="00D4670C">
              <w:rPr>
                <w:lang w:val="es-ES"/>
              </w:rPr>
              <w:t xml:space="preserve">Mata de Palma, </w:t>
            </w:r>
            <w:proofErr w:type="spellStart"/>
            <w:r w:rsidR="00D4670C" w:rsidRPr="00D4670C">
              <w:rPr>
                <w:lang w:val="es-ES"/>
              </w:rPr>
              <w:t>Dominican</w:t>
            </w:r>
            <w:proofErr w:type="spellEnd"/>
            <w:r w:rsidR="00D4670C" w:rsidRPr="00D4670C">
              <w:rPr>
                <w:lang w:val="es-ES"/>
              </w:rPr>
              <w:t xml:space="preserve"> </w:t>
            </w:r>
            <w:proofErr w:type="spellStart"/>
            <w:r w:rsidR="00D4670C" w:rsidRPr="00D4670C">
              <w:rPr>
                <w:lang w:val="es-ES"/>
              </w:rPr>
              <w:t>Republic</w:t>
            </w:r>
            <w:proofErr w:type="spellEnd"/>
          </w:p>
        </w:tc>
      </w:tr>
      <w:tr w:rsidR="008D0133" w14:paraId="53B84DD8" w14:textId="77777777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1D154" w14:textId="77777777" w:rsidR="008D0133" w:rsidRPr="00112AFE" w:rsidRDefault="001C200E" w:rsidP="00146DFC">
            <w:r>
              <w:fldChar w:fldCharType="begin"/>
            </w:r>
            <w:r w:rsidR="008D0133">
              <w:instrText xml:space="preserve"> MACROBUTTON  DoFieldClick ___ </w:instrText>
            </w:r>
            <w:r>
              <w:fldChar w:fldCharType="end"/>
            </w:r>
            <w:r w:rsidR="00146DFC">
              <w:t>Any or all of the above</w:t>
            </w:r>
          </w:p>
        </w:tc>
      </w:tr>
    </w:tbl>
    <w:p w14:paraId="780E72FB" w14:textId="77777777" w:rsidR="00C65C11" w:rsidRDefault="00C65C11">
      <w:pPr>
        <w:pStyle w:val="Heading2"/>
        <w:sectPr w:rsidR="00C65C11" w:rsidSect="00C65C11">
          <w:type w:val="continuous"/>
          <w:pgSz w:w="12240" w:h="15840"/>
          <w:pgMar w:top="1080" w:right="1440" w:bottom="1080" w:left="1440" w:header="720" w:footer="720" w:gutter="0"/>
          <w:cols w:num="2" w:space="720"/>
          <w:titlePg/>
          <w:docGrid w:linePitch="360"/>
        </w:sectPr>
      </w:pPr>
    </w:p>
    <w:p w14:paraId="608F3880" w14:textId="31F3FBC5" w:rsidR="008D0133" w:rsidRDefault="00146DFC">
      <w:pPr>
        <w:pStyle w:val="Heading2"/>
      </w:pPr>
      <w:r>
        <w:t xml:space="preserve">Why </w:t>
      </w:r>
      <w:r w:rsidR="00B50886">
        <w:t>are you applying</w:t>
      </w:r>
      <w:r>
        <w:t>?</w:t>
      </w:r>
    </w:p>
    <w:p w14:paraId="717768F4" w14:textId="4E802E70" w:rsidR="00855A6B" w:rsidRPr="00855A6B" w:rsidRDefault="00146DFC" w:rsidP="00855A6B">
      <w:pPr>
        <w:pStyle w:val="Heading3"/>
      </w:pPr>
      <w:r>
        <w:t xml:space="preserve">Please summarize </w:t>
      </w:r>
      <w:r w:rsidR="00C65C11">
        <w:t>in a few lines below, or on a separate paper,</w:t>
      </w:r>
      <w:r w:rsidR="00D4670C">
        <w:t xml:space="preserve"> why you </w:t>
      </w:r>
      <w:r w:rsidR="00551AE8">
        <w:t>would like to serve in the summer camp missions.</w:t>
      </w:r>
    </w:p>
    <w:tbl>
      <w:tblPr>
        <w:tblStyle w:val="TableGrid"/>
        <w:tblW w:w="5824" w:type="pct"/>
        <w:tblInd w:w="-81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91"/>
      </w:tblGrid>
      <w:tr w:rsidR="008D0133" w14:paraId="2C39FDAF" w14:textId="77777777" w:rsidTr="00C65C11">
        <w:trPr>
          <w:trHeight w:hRule="exact" w:val="1356"/>
        </w:trPr>
        <w:tc>
          <w:tcPr>
            <w:tcW w:w="108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24C69" w14:textId="77777777" w:rsidR="008D0133" w:rsidRPr="00112AFE" w:rsidRDefault="008D0133"/>
        </w:tc>
      </w:tr>
    </w:tbl>
    <w:p w14:paraId="47C5FC7D" w14:textId="728EDC18" w:rsidR="00B50886" w:rsidRDefault="00D4670C" w:rsidP="00B50886">
      <w:pPr>
        <w:pStyle w:val="Heading2"/>
      </w:pPr>
      <w:r>
        <w:t>Previous Experience</w:t>
      </w:r>
    </w:p>
    <w:p w14:paraId="1174200E" w14:textId="6DA1E08A" w:rsidR="00B50886" w:rsidRPr="00855A6B" w:rsidRDefault="00D4670C" w:rsidP="00B50886">
      <w:pPr>
        <w:pStyle w:val="Heading3"/>
      </w:pPr>
      <w:r>
        <w:t xml:space="preserve">Please describe any </w:t>
      </w:r>
      <w:r w:rsidR="00D96297">
        <w:t xml:space="preserve">past or current </w:t>
      </w:r>
      <w:r>
        <w:t xml:space="preserve">experiences related to </w:t>
      </w:r>
      <w:r w:rsidR="00D96297">
        <w:t>this type of service</w:t>
      </w:r>
      <w:r>
        <w:t xml:space="preserve"> (i.e. worked previous summer camp, past or present volunteer work, work with children, etc.)</w:t>
      </w:r>
      <w:r w:rsidR="00C65C11">
        <w:t>. All levels of experience welcome.</w:t>
      </w:r>
    </w:p>
    <w:tbl>
      <w:tblPr>
        <w:tblStyle w:val="TableGrid"/>
        <w:tblW w:w="5872" w:type="pct"/>
        <w:tblInd w:w="-90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981"/>
      </w:tblGrid>
      <w:tr w:rsidR="00B50886" w14:paraId="70E849DF" w14:textId="77777777" w:rsidTr="00C65C11">
        <w:trPr>
          <w:trHeight w:hRule="exact" w:val="1204"/>
        </w:trPr>
        <w:tc>
          <w:tcPr>
            <w:tcW w:w="10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FE67FE" w14:textId="77777777" w:rsidR="00B50886" w:rsidRPr="00112AFE" w:rsidRDefault="00B50886" w:rsidP="007F0888"/>
        </w:tc>
      </w:tr>
    </w:tbl>
    <w:p w14:paraId="3024FF37" w14:textId="16AB4946" w:rsidR="00C65C11" w:rsidRDefault="00C65C11" w:rsidP="00C65C11">
      <w:bookmarkStart w:id="0" w:name="_GoBack"/>
      <w:bookmarkEnd w:id="0"/>
    </w:p>
    <w:sectPr w:rsidR="00C65C11" w:rsidSect="00C65C11">
      <w:type w:val="continuous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1E6D3A" w14:textId="77777777" w:rsidR="00074FFF" w:rsidRDefault="00074FFF" w:rsidP="00D75E08">
      <w:pPr>
        <w:spacing w:before="0" w:after="0"/>
      </w:pPr>
      <w:r>
        <w:separator/>
      </w:r>
    </w:p>
  </w:endnote>
  <w:endnote w:type="continuationSeparator" w:id="0">
    <w:p w14:paraId="56A4533E" w14:textId="77777777" w:rsidR="00074FFF" w:rsidRDefault="00074FFF" w:rsidP="00D75E0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zuka Gothic Pro EL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8DD01" w14:textId="77777777" w:rsidR="00074FFF" w:rsidRDefault="00074FFF" w:rsidP="00D75E08">
      <w:pPr>
        <w:spacing w:before="0" w:after="0"/>
      </w:pPr>
      <w:r>
        <w:separator/>
      </w:r>
    </w:p>
  </w:footnote>
  <w:footnote w:type="continuationSeparator" w:id="0">
    <w:p w14:paraId="2999B3AB" w14:textId="77777777" w:rsidR="00074FFF" w:rsidRDefault="00074FFF" w:rsidP="00D75E0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BFDE8" w14:textId="0DBA1818" w:rsidR="00D75E08" w:rsidRDefault="00D75E08">
    <w:pPr>
      <w:pStyle w:val="Header"/>
    </w:pPr>
  </w:p>
  <w:p w14:paraId="347713C6" w14:textId="77777777" w:rsidR="00D75E08" w:rsidRDefault="00D75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9259D" w14:textId="60A2F610" w:rsidR="00D75E08" w:rsidRPr="00D75E08" w:rsidRDefault="00D4670C" w:rsidP="00D75E08">
    <w:pPr>
      <w:pStyle w:val="Header"/>
      <w:jc w:val="right"/>
      <w:rPr>
        <w:rFonts w:ascii="Kozuka Gothic Pro EL" w:eastAsia="Kozuka Gothic Pro EL" w:hAnsi="Kozuka Gothic Pro EL"/>
      </w:rPr>
    </w:pPr>
    <w:r>
      <w:rPr>
        <w:rFonts w:ascii="Kozuka Gothic Pro EL" w:eastAsia="Kozuka Gothic Pro EL" w:hAnsi="Kozuka Gothic Pro EL"/>
      </w:rPr>
      <w:t>“A life not lived for others is not a life.”- Mother Teresa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D5A7D"/>
    <w:multiLevelType w:val="multilevel"/>
    <w:tmpl w:val="5908D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DFC"/>
    <w:rsid w:val="00063853"/>
    <w:rsid w:val="00074FFF"/>
    <w:rsid w:val="00146DFC"/>
    <w:rsid w:val="001C200E"/>
    <w:rsid w:val="00286619"/>
    <w:rsid w:val="0031259D"/>
    <w:rsid w:val="00443EB7"/>
    <w:rsid w:val="00451715"/>
    <w:rsid w:val="004A0A03"/>
    <w:rsid w:val="00551AE8"/>
    <w:rsid w:val="006502D8"/>
    <w:rsid w:val="006D42AA"/>
    <w:rsid w:val="00855A6B"/>
    <w:rsid w:val="008A4D38"/>
    <w:rsid w:val="008D0133"/>
    <w:rsid w:val="00955562"/>
    <w:rsid w:val="0097298E"/>
    <w:rsid w:val="00993B1C"/>
    <w:rsid w:val="00A01B1C"/>
    <w:rsid w:val="00B42F34"/>
    <w:rsid w:val="00B50886"/>
    <w:rsid w:val="00BA6002"/>
    <w:rsid w:val="00C65C11"/>
    <w:rsid w:val="00D15E53"/>
    <w:rsid w:val="00D4670C"/>
    <w:rsid w:val="00D75E08"/>
    <w:rsid w:val="00D96297"/>
    <w:rsid w:val="00F2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14D72"/>
  <w15:docId w15:val="{91E60004-D5BA-46C9-B9D2-5672B45F8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D75E0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75E08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D75E0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75E08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inne.macdonald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0</TotalTime>
  <Pages>2</Pages>
  <Words>206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AMU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Corinne MacDonald</dc:creator>
  <cp:lastModifiedBy>Corinne MacDonald</cp:lastModifiedBy>
  <cp:revision>2</cp:revision>
  <cp:lastPrinted>2003-07-23T17:40:00Z</cp:lastPrinted>
  <dcterms:created xsi:type="dcterms:W3CDTF">2017-02-14T22:01:00Z</dcterms:created>
  <dcterms:modified xsi:type="dcterms:W3CDTF">2017-02-14T22:01:00Z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